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3" w:rsidRDefault="00E816D3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840.8pt;width:595pt;height:1.2pt;z-index:-251658240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26" style="position:absolute;margin-left:0;margin-top:0;width:595pt;height:58.3pt;z-index:-251659264;mso-position-horizontal-relative:page;mso-position-vertical-relative:page" coordsize="11900,1166">
            <v:shape id="_x0000_s1028" type="#_x0000_t75" style="position:absolute;width:11900;height:1166">
              <v:imagedata r:id="rId8" o:title=""/>
            </v:shape>
            <v:shape id="_x0000_s1027" type="#_x0000_t75" style="position:absolute;width:11900;height:1166">
              <v:imagedata r:id="rId8" o:title=""/>
            </v:shape>
            <w10:wrap anchorx="page" anchory="page"/>
          </v:group>
        </w:pict>
      </w: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before="4" w:line="200" w:lineRule="exact"/>
      </w:pPr>
    </w:p>
    <w:p w:rsidR="00E816D3" w:rsidRDefault="00AC2AAA">
      <w:pPr>
        <w:spacing w:before="37" w:line="220" w:lineRule="exact"/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A&amp;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I/I/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>'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ud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t/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2019</w:t>
      </w:r>
      <w:r>
        <w:rPr>
          <w:rFonts w:ascii="Arial" w:eastAsia="Arial" w:hAnsi="Arial" w:cs="Arial"/>
          <w:spacing w:val="6"/>
          <w:w w:val="10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2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0</w:t>
      </w:r>
    </w:p>
    <w:p w:rsidR="00E816D3" w:rsidRDefault="00E816D3">
      <w:pPr>
        <w:spacing w:line="200" w:lineRule="exact"/>
      </w:pPr>
    </w:p>
    <w:p w:rsidR="00E816D3" w:rsidRDefault="00E816D3">
      <w:pPr>
        <w:spacing w:before="1" w:line="200" w:lineRule="exact"/>
      </w:pPr>
    </w:p>
    <w:p w:rsidR="00E816D3" w:rsidRDefault="00AC2AAA">
      <w:pPr>
        <w:spacing w:before="37"/>
        <w:ind w:right="44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w w:val="101"/>
          <w:sz w:val="21"/>
          <w:szCs w:val="21"/>
        </w:rPr>
        <w:t>K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CH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2</w:t>
      </w:r>
    </w:p>
    <w:p w:rsidR="00E816D3" w:rsidRDefault="00AC2AAA">
      <w:pPr>
        <w:spacing w:before="96" w:line="220" w:lineRule="exact"/>
        <w:ind w:right="381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ed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10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11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202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0</w:t>
      </w:r>
    </w:p>
    <w:p w:rsidR="00E816D3" w:rsidRDefault="00E816D3">
      <w:pPr>
        <w:spacing w:line="200" w:lineRule="exact"/>
      </w:pPr>
    </w:p>
    <w:p w:rsidR="00E816D3" w:rsidRDefault="00E816D3">
      <w:pPr>
        <w:spacing w:before="1" w:line="200" w:lineRule="exact"/>
      </w:pPr>
    </w:p>
    <w:p w:rsidR="00E816D3" w:rsidRDefault="00AC2AAA">
      <w:pPr>
        <w:spacing w:before="37"/>
        <w:ind w:left="4254" w:right="452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7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T</w:t>
      </w:r>
      <w:r>
        <w:rPr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b/>
          <w:spacing w:val="3"/>
          <w:w w:val="101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b/>
          <w:spacing w:val="-4"/>
          <w:w w:val="10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w w:val="101"/>
          <w:sz w:val="21"/>
          <w:szCs w:val="21"/>
          <w:u w:val="single" w:color="000000"/>
        </w:rPr>
        <w:t>NT</w:t>
      </w: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before="15" w:line="280" w:lineRule="exact"/>
        <w:rPr>
          <w:sz w:val="28"/>
          <w:szCs w:val="28"/>
        </w:rPr>
      </w:pPr>
    </w:p>
    <w:p w:rsidR="00E816D3" w:rsidRDefault="00AC2AAA">
      <w:pPr>
        <w:spacing w:line="335" w:lineRule="auto"/>
        <w:ind w:left="1388" w:right="1143" w:hanging="5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4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2019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197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eg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AC2AAA">
      <w:pPr>
        <w:spacing w:before="64"/>
        <w:ind w:left="7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Le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II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6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>I/III/</w:t>
      </w: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I/</w:t>
      </w:r>
      <w:r>
        <w:rPr>
          <w:rFonts w:ascii="Arial" w:eastAsia="Arial" w:hAnsi="Arial" w:cs="Arial"/>
          <w:spacing w:val="4"/>
          <w:sz w:val="21"/>
          <w:szCs w:val="21"/>
        </w:rPr>
        <w:t>2020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t.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26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10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2020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E816D3">
      <w:pPr>
        <w:spacing w:before="1" w:line="280" w:lineRule="exact"/>
        <w:rPr>
          <w:sz w:val="28"/>
          <w:szCs w:val="28"/>
        </w:rPr>
      </w:pPr>
    </w:p>
    <w:p w:rsidR="00E816D3" w:rsidRDefault="00AC2AAA">
      <w:pPr>
        <w:spacing w:line="335" w:lineRule="auto"/>
        <w:ind w:left="114" w:right="3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16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11"/>
          <w:sz w:val="21"/>
          <w:szCs w:val="21"/>
        </w:rPr>
        <w:t>1</w:t>
      </w:r>
      <w:r>
        <w:rPr>
          <w:rFonts w:ascii="Arial" w:eastAsia="Arial" w:hAnsi="Arial" w:cs="Arial"/>
          <w:spacing w:val="4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>202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ud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hno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2019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he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uppo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he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E816D3">
      <w:pPr>
        <w:spacing w:before="19" w:line="260" w:lineRule="exact"/>
        <w:rPr>
          <w:sz w:val="26"/>
          <w:szCs w:val="26"/>
        </w:rPr>
      </w:pPr>
    </w:p>
    <w:p w:rsidR="00E816D3" w:rsidRDefault="00AC2AAA">
      <w:pPr>
        <w:spacing w:line="335" w:lineRule="auto"/>
        <w:ind w:left="114" w:right="34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H</w:t>
      </w:r>
      <w:r>
        <w:rPr>
          <w:rFonts w:ascii="Arial" w:eastAsia="Arial" w:hAnsi="Arial" w:cs="Arial"/>
          <w:spacing w:val="4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epa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r</w:t>
      </w:r>
      <w:r>
        <w:rPr>
          <w:rFonts w:ascii="Arial" w:eastAsia="Arial" w:hAnsi="Arial" w:cs="Arial"/>
          <w:spacing w:val="4"/>
          <w:sz w:val="21"/>
          <w:szCs w:val="21"/>
        </w:rPr>
        <w:t>eque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ab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 xml:space="preserve">f </w:t>
      </w:r>
      <w:r>
        <w:rPr>
          <w:rFonts w:ascii="Arial" w:eastAsia="Arial" w:hAnsi="Arial" w:cs="Arial"/>
          <w:spacing w:val="4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oo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rr</w:t>
      </w:r>
      <w:r>
        <w:rPr>
          <w:rFonts w:ascii="Arial" w:eastAsia="Arial" w:hAnsi="Arial" w:cs="Arial"/>
          <w:spacing w:val="4"/>
          <w:sz w:val="21"/>
          <w:szCs w:val="21"/>
        </w:rPr>
        <w:t>ange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7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E816D3">
      <w:pPr>
        <w:spacing w:before="5" w:line="140" w:lineRule="exact"/>
        <w:rPr>
          <w:sz w:val="15"/>
          <w:szCs w:val="15"/>
        </w:rPr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AC2AAA">
      <w:pPr>
        <w:spacing w:line="335" w:lineRule="auto"/>
        <w:ind w:left="114" w:right="3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nqu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AE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ud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mm</w:t>
      </w:r>
      <w:r>
        <w:rPr>
          <w:rFonts w:ascii="Arial" w:eastAsia="Arial" w:hAnsi="Arial" w:cs="Arial"/>
          <w:spacing w:val="4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7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mm</w:t>
      </w:r>
      <w:r>
        <w:rPr>
          <w:rFonts w:ascii="Arial" w:eastAsia="Arial" w:hAnsi="Arial" w:cs="Arial"/>
          <w:spacing w:val="4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hene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cc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oun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an</w:t>
      </w:r>
      <w:r>
        <w:rPr>
          <w:rFonts w:ascii="Arial" w:eastAsia="Arial" w:hAnsi="Arial" w:cs="Arial"/>
          <w:w w:val="101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enqu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go</w:t>
      </w:r>
      <w:r>
        <w:rPr>
          <w:rFonts w:ascii="Arial" w:eastAsia="Arial" w:hAnsi="Arial" w:cs="Arial"/>
          <w:w w:val="101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oppe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be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aud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equen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1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ep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pacing w:val="4"/>
          <w:sz w:val="21"/>
          <w:szCs w:val="21"/>
        </w:rPr>
        <w:t>oun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4"/>
          <w:sz w:val="21"/>
          <w:szCs w:val="21"/>
        </w:rPr>
        <w:t>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nu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E816D3">
      <w:pPr>
        <w:spacing w:before="16" w:line="220" w:lineRule="exact"/>
        <w:rPr>
          <w:sz w:val="22"/>
          <w:szCs w:val="22"/>
        </w:rPr>
      </w:pPr>
    </w:p>
    <w:p w:rsidR="00E816D3" w:rsidRDefault="00AC2AAA">
      <w:pPr>
        <w:spacing w:line="260" w:lineRule="exact"/>
        <w:ind w:left="114" w:right="1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hea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ope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101"/>
          <w:position w:val="-1"/>
          <w:sz w:val="24"/>
          <w:szCs w:val="24"/>
        </w:rPr>
        <w:t>ega</w:t>
      </w:r>
      <w:r>
        <w:rPr>
          <w:rFonts w:ascii="Arial" w:eastAsia="Arial" w:hAnsi="Arial" w:cs="Arial"/>
          <w:spacing w:val="-4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101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.</w:t>
      </w:r>
    </w:p>
    <w:p w:rsidR="00E816D3" w:rsidRDefault="00E816D3">
      <w:pPr>
        <w:spacing w:before="3" w:line="160" w:lineRule="exact"/>
        <w:rPr>
          <w:sz w:val="16"/>
          <w:szCs w:val="16"/>
        </w:rPr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AC2AAA">
      <w:pPr>
        <w:spacing w:before="37"/>
        <w:ind w:right="166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8"/>
          <w:sz w:val="21"/>
          <w:szCs w:val="21"/>
        </w:rPr>
        <w:t>udh</w:t>
      </w:r>
      <w:r>
        <w:rPr>
          <w:rFonts w:ascii="Arial" w:eastAsia="Arial" w:hAnsi="Arial" w:cs="Arial"/>
          <w:b/>
          <w:spacing w:val="4"/>
          <w:sz w:val="21"/>
          <w:szCs w:val="21"/>
        </w:rPr>
        <w:t>ee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w w:val="101"/>
          <w:sz w:val="21"/>
          <w:szCs w:val="21"/>
        </w:rPr>
        <w:t>*</w:t>
      </w:r>
    </w:p>
    <w:p w:rsidR="00E816D3" w:rsidRDefault="00AC2AAA">
      <w:pPr>
        <w:spacing w:before="96" w:line="220" w:lineRule="exact"/>
        <w:ind w:right="162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8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nan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ff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r</w:t>
      </w: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before="12" w:line="280" w:lineRule="exact"/>
        <w:rPr>
          <w:sz w:val="28"/>
          <w:szCs w:val="28"/>
        </w:rPr>
      </w:pPr>
    </w:p>
    <w:p w:rsidR="00E816D3" w:rsidRDefault="00AC2AAA">
      <w:pPr>
        <w:spacing w:before="37"/>
        <w:ind w:left="114"/>
        <w:rPr>
          <w:rFonts w:ascii="Arial" w:eastAsia="Arial" w:hAnsi="Arial" w:cs="Arial"/>
          <w:sz w:val="21"/>
          <w:szCs w:val="21"/>
        </w:rPr>
        <w:sectPr w:rsidR="00E816D3">
          <w:footerReference w:type="default" r:id="rId9"/>
          <w:pgSz w:w="11900" w:h="16840"/>
          <w:pgMar w:top="1580" w:right="600" w:bottom="280" w:left="860" w:header="0" w:footer="394" w:gutter="0"/>
          <w:pgNumType w:start="1"/>
          <w:cols w:space="720"/>
        </w:sect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pu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gna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equ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ed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E816D3" w:rsidRDefault="00E816D3">
      <w:pPr>
        <w:spacing w:line="200" w:lineRule="exact"/>
      </w:pPr>
    </w:p>
    <w:p w:rsidR="00E816D3" w:rsidRDefault="00E816D3">
      <w:pPr>
        <w:spacing w:before="13" w:line="200" w:lineRule="exact"/>
      </w:pPr>
    </w:p>
    <w:p w:rsidR="00E816D3" w:rsidRDefault="00AC2AAA">
      <w:pPr>
        <w:spacing w:before="30" w:line="240" w:lineRule="exact"/>
        <w:ind w:left="3136"/>
        <w:rPr>
          <w:sz w:val="22"/>
          <w:szCs w:val="22"/>
        </w:rPr>
      </w:pPr>
      <w:r>
        <w:rPr>
          <w:b/>
          <w:w w:val="106"/>
          <w:position w:val="-1"/>
          <w:sz w:val="22"/>
          <w:szCs w:val="22"/>
          <w:u w:val="single" w:color="000000"/>
        </w:rPr>
        <w:t>R</w:t>
      </w:r>
      <w:r>
        <w:rPr>
          <w:b/>
          <w:spacing w:val="1"/>
          <w:w w:val="153"/>
          <w:position w:val="-1"/>
          <w:sz w:val="22"/>
          <w:szCs w:val="22"/>
          <w:u w:val="single" w:color="000000"/>
        </w:rPr>
        <w:t>e</w:t>
      </w:r>
      <w:r>
        <w:rPr>
          <w:b/>
          <w:spacing w:val="-2"/>
          <w:w w:val="133"/>
          <w:position w:val="-1"/>
          <w:sz w:val="22"/>
          <w:szCs w:val="22"/>
          <w:u w:val="single" w:color="000000"/>
        </w:rPr>
        <w:t>c</w:t>
      </w:r>
      <w:r>
        <w:rPr>
          <w:b/>
          <w:spacing w:val="1"/>
          <w:w w:val="137"/>
          <w:position w:val="-1"/>
          <w:sz w:val="22"/>
          <w:szCs w:val="22"/>
          <w:u w:val="single" w:color="000000"/>
        </w:rPr>
        <w:t>o</w:t>
      </w:r>
      <w:r>
        <w:rPr>
          <w:b/>
          <w:w w:val="111"/>
          <w:position w:val="-1"/>
          <w:sz w:val="22"/>
          <w:szCs w:val="22"/>
          <w:u w:val="single" w:color="000000"/>
        </w:rPr>
        <w:t>r</w:t>
      </w:r>
      <w:r>
        <w:rPr>
          <w:b/>
          <w:w w:val="128"/>
          <w:position w:val="-1"/>
          <w:sz w:val="22"/>
          <w:szCs w:val="22"/>
          <w:u w:val="single" w:color="000000"/>
        </w:rPr>
        <w:t>d</w:t>
      </w:r>
      <w:r>
        <w:rPr>
          <w:b/>
          <w:w w:val="153"/>
          <w:position w:val="-1"/>
          <w:sz w:val="22"/>
          <w:szCs w:val="22"/>
          <w:u w:val="single" w:color="000000"/>
        </w:rPr>
        <w:t>s</w:t>
      </w:r>
      <w:r>
        <w:rPr>
          <w:b/>
          <w:spacing w:val="1"/>
          <w:w w:val="102"/>
          <w:position w:val="-1"/>
          <w:sz w:val="22"/>
          <w:szCs w:val="22"/>
          <w:u w:val="single" w:color="000000"/>
        </w:rPr>
        <w:t xml:space="preserve"> </w:t>
      </w:r>
      <w:r>
        <w:rPr>
          <w:b/>
          <w:spacing w:val="1"/>
          <w:w w:val="139"/>
          <w:position w:val="-1"/>
          <w:sz w:val="22"/>
          <w:szCs w:val="22"/>
          <w:u w:val="single" w:color="000000"/>
        </w:rPr>
        <w:t>t</w:t>
      </w:r>
      <w:r>
        <w:rPr>
          <w:b/>
          <w:w w:val="139"/>
          <w:position w:val="-1"/>
          <w:sz w:val="22"/>
          <w:szCs w:val="22"/>
          <w:u w:val="single" w:color="000000"/>
        </w:rPr>
        <w:t>o</w:t>
      </w:r>
      <w:r>
        <w:rPr>
          <w:b/>
          <w:spacing w:val="-18"/>
          <w:w w:val="139"/>
          <w:position w:val="-1"/>
          <w:sz w:val="22"/>
          <w:szCs w:val="22"/>
          <w:u w:val="single" w:color="000000"/>
        </w:rPr>
        <w:t xml:space="preserve"> </w:t>
      </w:r>
      <w:r>
        <w:rPr>
          <w:b/>
          <w:spacing w:val="-3"/>
          <w:w w:val="139"/>
          <w:position w:val="-1"/>
          <w:sz w:val="22"/>
          <w:szCs w:val="22"/>
          <w:u w:val="single" w:color="000000"/>
        </w:rPr>
        <w:t>b</w:t>
      </w:r>
      <w:r>
        <w:rPr>
          <w:b/>
          <w:w w:val="139"/>
          <w:position w:val="-1"/>
          <w:sz w:val="22"/>
          <w:szCs w:val="22"/>
          <w:u w:val="single" w:color="000000"/>
        </w:rPr>
        <w:t>e</w:t>
      </w:r>
      <w:r>
        <w:rPr>
          <w:b/>
          <w:spacing w:val="-18"/>
          <w:w w:val="139"/>
          <w:position w:val="-1"/>
          <w:sz w:val="22"/>
          <w:szCs w:val="22"/>
          <w:u w:val="single" w:color="000000"/>
        </w:rPr>
        <w:t xml:space="preserve"> </w:t>
      </w:r>
      <w:r>
        <w:rPr>
          <w:b/>
          <w:w w:val="128"/>
          <w:position w:val="-1"/>
          <w:sz w:val="22"/>
          <w:szCs w:val="22"/>
          <w:u w:val="single" w:color="000000"/>
        </w:rPr>
        <w:t>p</w:t>
      </w:r>
      <w:r>
        <w:rPr>
          <w:b/>
          <w:w w:val="111"/>
          <w:position w:val="-1"/>
          <w:sz w:val="22"/>
          <w:szCs w:val="22"/>
          <w:u w:val="single" w:color="000000"/>
        </w:rPr>
        <w:t>r</w:t>
      </w:r>
      <w:r>
        <w:rPr>
          <w:b/>
          <w:spacing w:val="1"/>
          <w:w w:val="137"/>
          <w:position w:val="-1"/>
          <w:sz w:val="22"/>
          <w:szCs w:val="22"/>
          <w:u w:val="single" w:color="000000"/>
        </w:rPr>
        <w:t>o</w:t>
      </w:r>
      <w:r>
        <w:rPr>
          <w:b/>
          <w:w w:val="128"/>
          <w:position w:val="-1"/>
          <w:sz w:val="22"/>
          <w:szCs w:val="22"/>
          <w:u w:val="single" w:color="000000"/>
        </w:rPr>
        <w:t>d</w:t>
      </w:r>
      <w:r>
        <w:rPr>
          <w:b/>
          <w:spacing w:val="-1"/>
          <w:w w:val="128"/>
          <w:position w:val="-1"/>
          <w:sz w:val="22"/>
          <w:szCs w:val="22"/>
          <w:u w:val="single" w:color="000000"/>
        </w:rPr>
        <w:t>u</w:t>
      </w:r>
      <w:r>
        <w:rPr>
          <w:b/>
          <w:w w:val="133"/>
          <w:position w:val="-1"/>
          <w:sz w:val="22"/>
          <w:szCs w:val="22"/>
          <w:u w:val="single" w:color="000000"/>
        </w:rPr>
        <w:t>c</w:t>
      </w:r>
      <w:r>
        <w:rPr>
          <w:b/>
          <w:spacing w:val="-1"/>
          <w:w w:val="153"/>
          <w:position w:val="-1"/>
          <w:sz w:val="22"/>
          <w:szCs w:val="22"/>
          <w:u w:val="single" w:color="000000"/>
        </w:rPr>
        <w:t>e</w:t>
      </w:r>
      <w:r>
        <w:rPr>
          <w:b/>
          <w:w w:val="128"/>
          <w:position w:val="-1"/>
          <w:sz w:val="22"/>
          <w:szCs w:val="22"/>
          <w:u w:val="single" w:color="000000"/>
        </w:rPr>
        <w:t>d</w:t>
      </w: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line="200" w:lineRule="exact"/>
      </w:pPr>
    </w:p>
    <w:p w:rsidR="00E816D3" w:rsidRDefault="00E816D3">
      <w:pPr>
        <w:spacing w:before="12" w:line="260" w:lineRule="exact"/>
        <w:rPr>
          <w:sz w:val="26"/>
          <w:szCs w:val="26"/>
        </w:rPr>
      </w:pPr>
    </w:p>
    <w:p w:rsidR="00E816D3" w:rsidRDefault="00AC2AAA">
      <w:pPr>
        <w:spacing w:before="30"/>
        <w:ind w:left="102"/>
        <w:rPr>
          <w:sz w:val="22"/>
          <w:szCs w:val="22"/>
        </w:rPr>
      </w:pPr>
      <w:r>
        <w:rPr>
          <w:b/>
          <w:spacing w:val="1"/>
          <w:w w:val="142"/>
          <w:sz w:val="22"/>
          <w:szCs w:val="22"/>
        </w:rPr>
        <w:t>1</w:t>
      </w:r>
      <w:r>
        <w:rPr>
          <w:b/>
          <w:w w:val="142"/>
          <w:sz w:val="22"/>
          <w:szCs w:val="22"/>
        </w:rPr>
        <w:t xml:space="preserve">.     </w:t>
      </w:r>
      <w:r>
        <w:rPr>
          <w:b/>
          <w:spacing w:val="16"/>
          <w:w w:val="142"/>
          <w:sz w:val="22"/>
          <w:szCs w:val="22"/>
        </w:rPr>
        <w:t xml:space="preserve"> </w:t>
      </w:r>
      <w:r>
        <w:rPr>
          <w:b/>
          <w:w w:val="101"/>
          <w:sz w:val="22"/>
          <w:szCs w:val="22"/>
        </w:rPr>
        <w:t>C</w:t>
      </w:r>
      <w:r>
        <w:rPr>
          <w:b/>
          <w:w w:val="134"/>
          <w:sz w:val="22"/>
          <w:szCs w:val="22"/>
        </w:rPr>
        <w:t>a</w:t>
      </w:r>
      <w:r>
        <w:rPr>
          <w:b/>
          <w:spacing w:val="1"/>
          <w:w w:val="153"/>
          <w:sz w:val="22"/>
          <w:szCs w:val="22"/>
        </w:rPr>
        <w:t>s</w:t>
      </w:r>
      <w:r>
        <w:rPr>
          <w:b/>
          <w:w w:val="128"/>
          <w:sz w:val="22"/>
          <w:szCs w:val="22"/>
        </w:rPr>
        <w:t>h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31"/>
          <w:sz w:val="22"/>
          <w:szCs w:val="22"/>
        </w:rPr>
        <w:t>b</w:t>
      </w:r>
      <w:r>
        <w:rPr>
          <w:b/>
          <w:spacing w:val="-1"/>
          <w:w w:val="131"/>
          <w:sz w:val="22"/>
          <w:szCs w:val="22"/>
        </w:rPr>
        <w:t>o</w:t>
      </w:r>
      <w:r>
        <w:rPr>
          <w:b/>
          <w:spacing w:val="1"/>
          <w:w w:val="131"/>
          <w:sz w:val="22"/>
          <w:szCs w:val="22"/>
        </w:rPr>
        <w:t>o</w:t>
      </w:r>
      <w:r>
        <w:rPr>
          <w:b/>
          <w:w w:val="131"/>
          <w:sz w:val="22"/>
          <w:szCs w:val="22"/>
        </w:rPr>
        <w:t>k a</w:t>
      </w:r>
      <w:r>
        <w:rPr>
          <w:b/>
          <w:spacing w:val="-1"/>
          <w:w w:val="131"/>
          <w:sz w:val="22"/>
          <w:szCs w:val="22"/>
        </w:rPr>
        <w:t>n</w:t>
      </w:r>
      <w:r>
        <w:rPr>
          <w:b/>
          <w:w w:val="131"/>
          <w:sz w:val="22"/>
          <w:szCs w:val="22"/>
        </w:rPr>
        <w:t>d</w:t>
      </w:r>
      <w:r>
        <w:rPr>
          <w:b/>
          <w:spacing w:val="2"/>
          <w:w w:val="131"/>
          <w:sz w:val="22"/>
          <w:szCs w:val="22"/>
        </w:rPr>
        <w:t xml:space="preserve"> </w:t>
      </w:r>
      <w:r>
        <w:rPr>
          <w:b/>
          <w:spacing w:val="-3"/>
          <w:w w:val="131"/>
          <w:sz w:val="22"/>
          <w:szCs w:val="22"/>
        </w:rPr>
        <w:t>c</w:t>
      </w:r>
      <w:r>
        <w:rPr>
          <w:b/>
          <w:spacing w:val="1"/>
          <w:w w:val="131"/>
          <w:sz w:val="22"/>
          <w:szCs w:val="22"/>
        </w:rPr>
        <w:t>o</w:t>
      </w:r>
      <w:r>
        <w:rPr>
          <w:b/>
          <w:spacing w:val="-1"/>
          <w:w w:val="131"/>
          <w:sz w:val="22"/>
          <w:szCs w:val="22"/>
        </w:rPr>
        <w:t>nn</w:t>
      </w:r>
      <w:r>
        <w:rPr>
          <w:b/>
          <w:spacing w:val="1"/>
          <w:w w:val="131"/>
          <w:sz w:val="22"/>
          <w:szCs w:val="22"/>
        </w:rPr>
        <w:t>e</w:t>
      </w:r>
      <w:r>
        <w:rPr>
          <w:b/>
          <w:w w:val="131"/>
          <w:sz w:val="22"/>
          <w:szCs w:val="22"/>
        </w:rPr>
        <w:t>c</w:t>
      </w:r>
      <w:r>
        <w:rPr>
          <w:b/>
          <w:spacing w:val="1"/>
          <w:w w:val="131"/>
          <w:sz w:val="22"/>
          <w:szCs w:val="22"/>
        </w:rPr>
        <w:t>te</w:t>
      </w:r>
      <w:r>
        <w:rPr>
          <w:b/>
          <w:w w:val="131"/>
          <w:sz w:val="22"/>
          <w:szCs w:val="22"/>
        </w:rPr>
        <w:t>d</w:t>
      </w:r>
      <w:r>
        <w:rPr>
          <w:b/>
          <w:spacing w:val="55"/>
          <w:w w:val="131"/>
          <w:sz w:val="22"/>
          <w:szCs w:val="22"/>
        </w:rPr>
        <w:t xml:space="preserve"> </w:t>
      </w:r>
      <w:r>
        <w:rPr>
          <w:b/>
          <w:w w:val="111"/>
          <w:sz w:val="22"/>
          <w:szCs w:val="22"/>
        </w:rPr>
        <w:t>r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33"/>
          <w:sz w:val="22"/>
          <w:szCs w:val="22"/>
        </w:rPr>
        <w:t>c</w:t>
      </w:r>
      <w:r>
        <w:rPr>
          <w:b/>
          <w:spacing w:val="1"/>
          <w:w w:val="137"/>
          <w:sz w:val="22"/>
          <w:szCs w:val="22"/>
        </w:rPr>
        <w:t>o</w:t>
      </w:r>
      <w:r>
        <w:rPr>
          <w:b/>
          <w:w w:val="111"/>
          <w:sz w:val="22"/>
          <w:szCs w:val="22"/>
        </w:rPr>
        <w:t>r</w:t>
      </w:r>
      <w:r>
        <w:rPr>
          <w:b/>
          <w:w w:val="128"/>
          <w:sz w:val="22"/>
          <w:szCs w:val="22"/>
        </w:rPr>
        <w:t>d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42"/>
          <w:sz w:val="22"/>
          <w:szCs w:val="22"/>
        </w:rPr>
        <w:t>2</w:t>
      </w:r>
      <w:r>
        <w:rPr>
          <w:b/>
          <w:w w:val="142"/>
          <w:sz w:val="22"/>
          <w:szCs w:val="22"/>
        </w:rPr>
        <w:t xml:space="preserve">.     </w:t>
      </w:r>
      <w:r>
        <w:rPr>
          <w:b/>
          <w:spacing w:val="16"/>
          <w:w w:val="142"/>
          <w:sz w:val="22"/>
          <w:szCs w:val="22"/>
        </w:rPr>
        <w:t xml:space="preserve"> </w:t>
      </w:r>
      <w:r>
        <w:rPr>
          <w:b/>
          <w:spacing w:val="-1"/>
          <w:w w:val="105"/>
          <w:sz w:val="22"/>
          <w:szCs w:val="22"/>
        </w:rPr>
        <w:t>M</w:t>
      </w:r>
      <w:r>
        <w:rPr>
          <w:b/>
          <w:w w:val="123"/>
          <w:sz w:val="22"/>
          <w:szCs w:val="22"/>
        </w:rPr>
        <w:t>i</w:t>
      </w:r>
      <w:r>
        <w:rPr>
          <w:b/>
          <w:spacing w:val="1"/>
          <w:w w:val="128"/>
          <w:sz w:val="22"/>
          <w:szCs w:val="22"/>
        </w:rPr>
        <w:t>n</w:t>
      </w:r>
      <w:r>
        <w:rPr>
          <w:b/>
          <w:spacing w:val="-1"/>
          <w:w w:val="128"/>
          <w:sz w:val="22"/>
          <w:szCs w:val="22"/>
        </w:rPr>
        <w:t>u</w:t>
      </w:r>
      <w:r>
        <w:rPr>
          <w:b/>
          <w:spacing w:val="-1"/>
          <w:w w:val="143"/>
          <w:sz w:val="22"/>
          <w:szCs w:val="22"/>
        </w:rPr>
        <w:t>t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f</w:t>
      </w:r>
      <w:r>
        <w:rPr>
          <w:b/>
          <w:spacing w:val="7"/>
          <w:w w:val="132"/>
          <w:sz w:val="22"/>
          <w:szCs w:val="22"/>
        </w:rPr>
        <w:t xml:space="preserve"> </w:t>
      </w:r>
      <w:r>
        <w:rPr>
          <w:b/>
          <w:spacing w:val="-1"/>
          <w:w w:val="132"/>
          <w:sz w:val="22"/>
          <w:szCs w:val="22"/>
        </w:rPr>
        <w:t>m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spacing w:val="-1"/>
          <w:w w:val="132"/>
          <w:sz w:val="22"/>
          <w:szCs w:val="22"/>
        </w:rPr>
        <w:t>e</w:t>
      </w:r>
      <w:r>
        <w:rPr>
          <w:b/>
          <w:spacing w:val="1"/>
          <w:w w:val="132"/>
          <w:sz w:val="22"/>
          <w:szCs w:val="22"/>
        </w:rPr>
        <w:t>t</w:t>
      </w:r>
      <w:r>
        <w:rPr>
          <w:b/>
          <w:w w:val="132"/>
          <w:sz w:val="22"/>
          <w:szCs w:val="22"/>
        </w:rPr>
        <w:t>i</w:t>
      </w:r>
      <w:r>
        <w:rPr>
          <w:b/>
          <w:spacing w:val="-1"/>
          <w:w w:val="132"/>
          <w:sz w:val="22"/>
          <w:szCs w:val="22"/>
        </w:rPr>
        <w:t>n</w:t>
      </w:r>
      <w:r>
        <w:rPr>
          <w:b/>
          <w:w w:val="132"/>
          <w:sz w:val="22"/>
          <w:szCs w:val="22"/>
        </w:rPr>
        <w:t>gs</w:t>
      </w:r>
      <w:r>
        <w:rPr>
          <w:b/>
          <w:spacing w:val="61"/>
          <w:w w:val="132"/>
          <w:sz w:val="22"/>
          <w:szCs w:val="22"/>
        </w:rPr>
        <w:t xml:space="preserve"> </w:t>
      </w:r>
      <w:r>
        <w:rPr>
          <w:b/>
          <w:spacing w:val="-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f</w:t>
      </w:r>
      <w:r>
        <w:rPr>
          <w:b/>
          <w:spacing w:val="10"/>
          <w:w w:val="132"/>
          <w:sz w:val="22"/>
          <w:szCs w:val="22"/>
        </w:rPr>
        <w:t xml:space="preserve"> </w:t>
      </w:r>
      <w:r>
        <w:rPr>
          <w:b/>
          <w:spacing w:val="-3"/>
          <w:w w:val="132"/>
          <w:sz w:val="22"/>
          <w:szCs w:val="22"/>
        </w:rPr>
        <w:t>S</w:t>
      </w:r>
      <w:r>
        <w:rPr>
          <w:b/>
          <w:w w:val="132"/>
          <w:sz w:val="22"/>
          <w:szCs w:val="22"/>
        </w:rPr>
        <w:t>y</w:t>
      </w:r>
      <w:r>
        <w:rPr>
          <w:b/>
          <w:spacing w:val="-1"/>
          <w:w w:val="132"/>
          <w:sz w:val="22"/>
          <w:szCs w:val="22"/>
        </w:rPr>
        <w:t>n</w:t>
      </w:r>
      <w:r>
        <w:rPr>
          <w:b/>
          <w:w w:val="132"/>
          <w:sz w:val="22"/>
          <w:szCs w:val="22"/>
        </w:rPr>
        <w:t>dica</w:t>
      </w:r>
      <w:r>
        <w:rPr>
          <w:b/>
          <w:spacing w:val="1"/>
          <w:w w:val="132"/>
          <w:sz w:val="22"/>
          <w:szCs w:val="22"/>
        </w:rPr>
        <w:t>t</w:t>
      </w:r>
      <w:r>
        <w:rPr>
          <w:b/>
          <w:w w:val="132"/>
          <w:sz w:val="22"/>
          <w:szCs w:val="22"/>
        </w:rPr>
        <w:t>e</w:t>
      </w:r>
      <w:r>
        <w:rPr>
          <w:b/>
          <w:spacing w:val="16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B</w:t>
      </w:r>
      <w:r>
        <w:rPr>
          <w:b/>
          <w:spacing w:val="-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dy/</w:t>
      </w:r>
      <w:r>
        <w:rPr>
          <w:b/>
          <w:spacing w:val="-25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S</w:t>
      </w:r>
      <w:r>
        <w:rPr>
          <w:b/>
          <w:spacing w:val="1"/>
          <w:w w:val="132"/>
          <w:sz w:val="22"/>
          <w:szCs w:val="22"/>
        </w:rPr>
        <w:t>t</w:t>
      </w:r>
      <w:r>
        <w:rPr>
          <w:b/>
          <w:w w:val="132"/>
          <w:sz w:val="22"/>
          <w:szCs w:val="22"/>
        </w:rPr>
        <w:t>a</w:t>
      </w:r>
      <w:r>
        <w:rPr>
          <w:b/>
          <w:spacing w:val="-1"/>
          <w:w w:val="132"/>
          <w:sz w:val="22"/>
          <w:szCs w:val="22"/>
        </w:rPr>
        <w:t>n</w:t>
      </w:r>
      <w:r>
        <w:rPr>
          <w:b/>
          <w:w w:val="132"/>
          <w:sz w:val="22"/>
          <w:szCs w:val="22"/>
        </w:rPr>
        <w:t>di</w:t>
      </w:r>
      <w:r>
        <w:rPr>
          <w:b/>
          <w:spacing w:val="-1"/>
          <w:w w:val="132"/>
          <w:sz w:val="22"/>
          <w:szCs w:val="22"/>
        </w:rPr>
        <w:t>n</w:t>
      </w:r>
      <w:r>
        <w:rPr>
          <w:b/>
          <w:w w:val="132"/>
          <w:sz w:val="22"/>
          <w:szCs w:val="22"/>
        </w:rPr>
        <w:t>g</w:t>
      </w:r>
      <w:r>
        <w:rPr>
          <w:b/>
          <w:spacing w:val="4"/>
          <w:w w:val="132"/>
          <w:sz w:val="22"/>
          <w:szCs w:val="22"/>
        </w:rPr>
        <w:t xml:space="preserve"> </w:t>
      </w:r>
      <w:r>
        <w:rPr>
          <w:b/>
          <w:spacing w:val="-2"/>
          <w:w w:val="101"/>
          <w:sz w:val="22"/>
          <w:szCs w:val="22"/>
        </w:rPr>
        <w:t>C</w:t>
      </w:r>
      <w:r>
        <w:rPr>
          <w:b/>
          <w:spacing w:val="1"/>
          <w:w w:val="137"/>
          <w:sz w:val="22"/>
          <w:szCs w:val="22"/>
        </w:rPr>
        <w:t>o</w:t>
      </w:r>
      <w:r>
        <w:rPr>
          <w:b/>
          <w:spacing w:val="-1"/>
          <w:w w:val="125"/>
          <w:sz w:val="22"/>
          <w:szCs w:val="22"/>
        </w:rPr>
        <w:t>m</w:t>
      </w:r>
      <w:r>
        <w:rPr>
          <w:b/>
          <w:w w:val="125"/>
          <w:sz w:val="22"/>
          <w:szCs w:val="22"/>
        </w:rPr>
        <w:t>m</w:t>
      </w:r>
      <w:r>
        <w:rPr>
          <w:b/>
          <w:spacing w:val="-1"/>
          <w:w w:val="123"/>
          <w:sz w:val="22"/>
          <w:szCs w:val="22"/>
        </w:rPr>
        <w:t>i</w:t>
      </w:r>
      <w:r>
        <w:rPr>
          <w:b/>
          <w:spacing w:val="1"/>
          <w:w w:val="143"/>
          <w:sz w:val="22"/>
          <w:szCs w:val="22"/>
        </w:rPr>
        <w:t>tt</w:t>
      </w:r>
      <w:r>
        <w:rPr>
          <w:b/>
          <w:spacing w:val="-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1"/>
          <w:w w:val="153"/>
          <w:sz w:val="22"/>
          <w:szCs w:val="22"/>
        </w:rPr>
        <w:t>e</w:t>
      </w:r>
      <w:r>
        <w:rPr>
          <w:b/>
          <w:spacing w:val="1"/>
          <w:w w:val="143"/>
          <w:sz w:val="22"/>
          <w:szCs w:val="22"/>
        </w:rPr>
        <w:t>t</w:t>
      </w:r>
      <w:r>
        <w:rPr>
          <w:b/>
          <w:w w:val="133"/>
          <w:sz w:val="22"/>
          <w:szCs w:val="22"/>
        </w:rPr>
        <w:t>c</w:t>
      </w:r>
      <w:r>
        <w:rPr>
          <w:b/>
          <w:w w:val="151"/>
          <w:sz w:val="22"/>
          <w:szCs w:val="22"/>
        </w:rPr>
        <w:t>.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w w:val="139"/>
          <w:sz w:val="22"/>
          <w:szCs w:val="22"/>
        </w:rPr>
        <w:t xml:space="preserve">3      </w:t>
      </w:r>
      <w:r>
        <w:rPr>
          <w:b/>
          <w:spacing w:val="32"/>
          <w:w w:val="139"/>
          <w:sz w:val="22"/>
          <w:szCs w:val="22"/>
        </w:rPr>
        <w:t xml:space="preserve"> </w:t>
      </w:r>
      <w:r>
        <w:rPr>
          <w:b/>
          <w:w w:val="129"/>
          <w:sz w:val="22"/>
          <w:szCs w:val="22"/>
        </w:rPr>
        <w:t>S</w:t>
      </w:r>
      <w:r>
        <w:rPr>
          <w:b/>
          <w:spacing w:val="1"/>
          <w:w w:val="133"/>
          <w:sz w:val="22"/>
          <w:szCs w:val="22"/>
        </w:rPr>
        <w:t>c</w:t>
      </w:r>
      <w:r>
        <w:rPr>
          <w:b/>
          <w:spacing w:val="-1"/>
          <w:w w:val="128"/>
          <w:sz w:val="22"/>
          <w:szCs w:val="22"/>
        </w:rPr>
        <w:t>h</w:t>
      </w:r>
      <w:r>
        <w:rPr>
          <w:b/>
          <w:spacing w:val="-1"/>
          <w:w w:val="153"/>
          <w:sz w:val="22"/>
          <w:szCs w:val="22"/>
        </w:rPr>
        <w:t>e</w:t>
      </w:r>
      <w:r>
        <w:rPr>
          <w:b/>
          <w:w w:val="125"/>
          <w:sz w:val="22"/>
          <w:szCs w:val="22"/>
        </w:rPr>
        <w:t>m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31"/>
          <w:sz w:val="22"/>
          <w:szCs w:val="22"/>
        </w:rPr>
        <w:t>/</w:t>
      </w:r>
      <w:r>
        <w:rPr>
          <w:b/>
          <w:w w:val="120"/>
          <w:sz w:val="22"/>
          <w:szCs w:val="22"/>
        </w:rPr>
        <w:t>P</w:t>
      </w:r>
      <w:r>
        <w:rPr>
          <w:b/>
          <w:spacing w:val="-2"/>
          <w:w w:val="111"/>
          <w:sz w:val="22"/>
          <w:szCs w:val="22"/>
        </w:rPr>
        <w:t>r</w:t>
      </w:r>
      <w:r>
        <w:rPr>
          <w:b/>
          <w:spacing w:val="1"/>
          <w:w w:val="137"/>
          <w:sz w:val="22"/>
          <w:szCs w:val="22"/>
        </w:rPr>
        <w:t>o</w:t>
      </w:r>
      <w:r>
        <w:rPr>
          <w:b/>
          <w:w w:val="102"/>
          <w:sz w:val="22"/>
          <w:szCs w:val="22"/>
        </w:rPr>
        <w:t>j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spacing w:val="-2"/>
          <w:w w:val="133"/>
          <w:sz w:val="22"/>
          <w:szCs w:val="22"/>
        </w:rPr>
        <w:t>c</w:t>
      </w:r>
      <w:r>
        <w:rPr>
          <w:b/>
          <w:w w:val="143"/>
          <w:sz w:val="22"/>
          <w:szCs w:val="22"/>
        </w:rPr>
        <w:t>t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21"/>
          <w:sz w:val="22"/>
          <w:szCs w:val="22"/>
        </w:rPr>
        <w:t>f</w:t>
      </w:r>
      <w:r>
        <w:rPr>
          <w:b/>
          <w:spacing w:val="-1"/>
          <w:w w:val="121"/>
          <w:sz w:val="22"/>
          <w:szCs w:val="22"/>
        </w:rPr>
        <w:t>i</w:t>
      </w:r>
      <w:r>
        <w:rPr>
          <w:b/>
          <w:spacing w:val="-1"/>
          <w:w w:val="123"/>
          <w:sz w:val="22"/>
          <w:szCs w:val="22"/>
        </w:rPr>
        <w:t>l</w:t>
      </w:r>
      <w:r>
        <w:rPr>
          <w:b/>
          <w:w w:val="153"/>
          <w:sz w:val="22"/>
          <w:szCs w:val="22"/>
        </w:rPr>
        <w:t>e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2"/>
          <w:sz w:val="22"/>
          <w:szCs w:val="22"/>
        </w:rPr>
        <w:t>4</w:t>
      </w:r>
      <w:r>
        <w:rPr>
          <w:b/>
          <w:w w:val="132"/>
          <w:sz w:val="22"/>
          <w:szCs w:val="22"/>
        </w:rPr>
        <w:t xml:space="preserve">.     </w:t>
      </w:r>
      <w:r>
        <w:rPr>
          <w:b/>
          <w:spacing w:val="65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Agr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spacing w:val="-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m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spacing w:val="-1"/>
          <w:w w:val="132"/>
          <w:sz w:val="22"/>
          <w:szCs w:val="22"/>
        </w:rPr>
        <w:t>n</w:t>
      </w:r>
      <w:r>
        <w:rPr>
          <w:b/>
          <w:spacing w:val="1"/>
          <w:w w:val="132"/>
          <w:sz w:val="22"/>
          <w:szCs w:val="22"/>
        </w:rPr>
        <w:t>t</w:t>
      </w:r>
      <w:r>
        <w:rPr>
          <w:b/>
          <w:w w:val="132"/>
          <w:sz w:val="22"/>
          <w:szCs w:val="22"/>
        </w:rPr>
        <w:t>s</w:t>
      </w:r>
      <w:r>
        <w:rPr>
          <w:b/>
          <w:spacing w:val="24"/>
          <w:w w:val="132"/>
          <w:sz w:val="22"/>
          <w:szCs w:val="22"/>
        </w:rPr>
        <w:t xml:space="preserve"> </w:t>
      </w:r>
      <w:r>
        <w:rPr>
          <w:b/>
          <w:spacing w:val="-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f</w:t>
      </w:r>
      <w:r>
        <w:rPr>
          <w:b/>
          <w:spacing w:val="8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w</w:t>
      </w:r>
      <w:r>
        <w:rPr>
          <w:b/>
          <w:spacing w:val="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rks</w:t>
      </w:r>
      <w:r>
        <w:rPr>
          <w:b/>
          <w:spacing w:val="-17"/>
          <w:w w:val="132"/>
          <w:sz w:val="22"/>
          <w:szCs w:val="22"/>
        </w:rPr>
        <w:t xml:space="preserve"> </w:t>
      </w:r>
      <w:r>
        <w:rPr>
          <w:b/>
          <w:spacing w:val="-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x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c</w:t>
      </w:r>
      <w:r>
        <w:rPr>
          <w:b/>
          <w:spacing w:val="-1"/>
          <w:w w:val="132"/>
          <w:sz w:val="22"/>
          <w:szCs w:val="22"/>
        </w:rPr>
        <w:t>ut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d</w:t>
      </w:r>
      <w:r>
        <w:rPr>
          <w:b/>
          <w:spacing w:val="62"/>
          <w:w w:val="132"/>
          <w:sz w:val="22"/>
          <w:szCs w:val="22"/>
        </w:rPr>
        <w:t xml:space="preserve"> </w:t>
      </w:r>
      <w:r>
        <w:rPr>
          <w:b/>
          <w:spacing w:val="-1"/>
          <w:w w:val="132"/>
          <w:sz w:val="22"/>
          <w:szCs w:val="22"/>
        </w:rPr>
        <w:t>w</w:t>
      </w:r>
      <w:r>
        <w:rPr>
          <w:b/>
          <w:w w:val="132"/>
          <w:sz w:val="22"/>
          <w:szCs w:val="22"/>
        </w:rPr>
        <w:t>i</w:t>
      </w:r>
      <w:r>
        <w:rPr>
          <w:b/>
          <w:spacing w:val="1"/>
          <w:w w:val="132"/>
          <w:sz w:val="22"/>
          <w:szCs w:val="22"/>
        </w:rPr>
        <w:t>t</w:t>
      </w:r>
      <w:r>
        <w:rPr>
          <w:b/>
          <w:w w:val="132"/>
          <w:sz w:val="22"/>
          <w:szCs w:val="22"/>
        </w:rPr>
        <w:t>h</w:t>
      </w:r>
      <w:r>
        <w:rPr>
          <w:b/>
          <w:spacing w:val="-8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w</w:t>
      </w:r>
      <w:r>
        <w:rPr>
          <w:b/>
          <w:spacing w:val="-1"/>
          <w:w w:val="132"/>
          <w:sz w:val="22"/>
          <w:szCs w:val="22"/>
        </w:rPr>
        <w:t>o</w:t>
      </w:r>
      <w:r>
        <w:rPr>
          <w:b/>
          <w:w w:val="132"/>
          <w:sz w:val="22"/>
          <w:szCs w:val="22"/>
        </w:rPr>
        <w:t>rk</w:t>
      </w:r>
      <w:r>
        <w:rPr>
          <w:b/>
          <w:spacing w:val="-34"/>
          <w:w w:val="132"/>
          <w:sz w:val="22"/>
          <w:szCs w:val="22"/>
        </w:rPr>
        <w:t xml:space="preserve"> </w:t>
      </w:r>
      <w:r>
        <w:rPr>
          <w:b/>
          <w:w w:val="121"/>
          <w:sz w:val="22"/>
          <w:szCs w:val="22"/>
        </w:rPr>
        <w:t>f</w:t>
      </w:r>
      <w:r>
        <w:rPr>
          <w:b/>
          <w:spacing w:val="-1"/>
          <w:w w:val="121"/>
          <w:sz w:val="22"/>
          <w:szCs w:val="22"/>
        </w:rPr>
        <w:t>i</w:t>
      </w:r>
      <w:r>
        <w:rPr>
          <w:b/>
          <w:w w:val="123"/>
          <w:sz w:val="22"/>
          <w:szCs w:val="22"/>
        </w:rPr>
        <w:t>l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6"/>
          <w:sz w:val="22"/>
          <w:szCs w:val="22"/>
        </w:rPr>
        <w:t>5</w:t>
      </w:r>
      <w:r>
        <w:rPr>
          <w:b/>
          <w:w w:val="136"/>
          <w:sz w:val="22"/>
          <w:szCs w:val="22"/>
        </w:rPr>
        <w:t xml:space="preserve">.     </w:t>
      </w:r>
      <w:r>
        <w:rPr>
          <w:b/>
          <w:spacing w:val="45"/>
          <w:w w:val="136"/>
          <w:sz w:val="22"/>
          <w:szCs w:val="22"/>
        </w:rPr>
        <w:t xml:space="preserve"> </w:t>
      </w:r>
      <w:r>
        <w:rPr>
          <w:b/>
          <w:w w:val="136"/>
          <w:sz w:val="22"/>
          <w:szCs w:val="22"/>
        </w:rPr>
        <w:t>S</w:t>
      </w:r>
      <w:r>
        <w:rPr>
          <w:b/>
          <w:spacing w:val="1"/>
          <w:w w:val="136"/>
          <w:sz w:val="22"/>
          <w:szCs w:val="22"/>
        </w:rPr>
        <w:t>to</w:t>
      </w:r>
      <w:r>
        <w:rPr>
          <w:b/>
          <w:w w:val="136"/>
          <w:sz w:val="22"/>
          <w:szCs w:val="22"/>
        </w:rPr>
        <w:t>ck</w:t>
      </w:r>
      <w:r>
        <w:rPr>
          <w:b/>
          <w:spacing w:val="-26"/>
          <w:w w:val="136"/>
          <w:sz w:val="22"/>
          <w:szCs w:val="22"/>
        </w:rPr>
        <w:t xml:space="preserve"> </w:t>
      </w:r>
      <w:r>
        <w:rPr>
          <w:b/>
          <w:w w:val="106"/>
          <w:sz w:val="22"/>
          <w:szCs w:val="22"/>
        </w:rPr>
        <w:t>R</w:t>
      </w:r>
      <w:r>
        <w:rPr>
          <w:b/>
          <w:spacing w:val="-1"/>
          <w:w w:val="153"/>
          <w:sz w:val="22"/>
          <w:szCs w:val="22"/>
        </w:rPr>
        <w:t>e</w:t>
      </w:r>
      <w:r>
        <w:rPr>
          <w:b/>
          <w:w w:val="143"/>
          <w:sz w:val="22"/>
          <w:szCs w:val="22"/>
        </w:rPr>
        <w:t>g</w:t>
      </w:r>
      <w:r>
        <w:rPr>
          <w:b/>
          <w:w w:val="123"/>
          <w:sz w:val="22"/>
          <w:szCs w:val="22"/>
        </w:rPr>
        <w:t>i</w:t>
      </w:r>
      <w:r>
        <w:rPr>
          <w:b/>
          <w:spacing w:val="-1"/>
          <w:w w:val="153"/>
          <w:sz w:val="22"/>
          <w:szCs w:val="22"/>
        </w:rPr>
        <w:t>s</w:t>
      </w:r>
      <w:r>
        <w:rPr>
          <w:b/>
          <w:spacing w:val="1"/>
          <w:w w:val="143"/>
          <w:sz w:val="22"/>
          <w:szCs w:val="22"/>
        </w:rPr>
        <w:t>t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11"/>
          <w:sz w:val="22"/>
          <w:szCs w:val="22"/>
        </w:rPr>
        <w:t>r</w:t>
      </w:r>
      <w:r>
        <w:rPr>
          <w:b/>
          <w:w w:val="153"/>
          <w:sz w:val="22"/>
          <w:szCs w:val="22"/>
        </w:rPr>
        <w:t>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29"/>
          <w:sz w:val="22"/>
          <w:szCs w:val="22"/>
        </w:rPr>
        <w:t>a</w:t>
      </w:r>
      <w:r>
        <w:rPr>
          <w:b/>
          <w:spacing w:val="-1"/>
          <w:w w:val="129"/>
          <w:sz w:val="22"/>
          <w:szCs w:val="22"/>
        </w:rPr>
        <w:t>n</w:t>
      </w:r>
      <w:r>
        <w:rPr>
          <w:b/>
          <w:w w:val="129"/>
          <w:sz w:val="22"/>
          <w:szCs w:val="22"/>
        </w:rPr>
        <w:t>d</w:t>
      </w:r>
      <w:r>
        <w:rPr>
          <w:b/>
          <w:spacing w:val="8"/>
          <w:w w:val="129"/>
          <w:sz w:val="22"/>
          <w:szCs w:val="22"/>
        </w:rPr>
        <w:t xml:space="preserve"> </w:t>
      </w:r>
      <w:r>
        <w:rPr>
          <w:b/>
          <w:w w:val="121"/>
          <w:sz w:val="22"/>
          <w:szCs w:val="22"/>
        </w:rPr>
        <w:t>f</w:t>
      </w:r>
      <w:r>
        <w:rPr>
          <w:b/>
          <w:spacing w:val="1"/>
          <w:w w:val="121"/>
          <w:sz w:val="22"/>
          <w:szCs w:val="22"/>
        </w:rPr>
        <w:t>i</w:t>
      </w:r>
      <w:r>
        <w:rPr>
          <w:b/>
          <w:spacing w:val="-1"/>
          <w:w w:val="123"/>
          <w:sz w:val="22"/>
          <w:szCs w:val="22"/>
        </w:rPr>
        <w:t>l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3"/>
          <w:sz w:val="22"/>
          <w:szCs w:val="22"/>
        </w:rPr>
        <w:t>6</w:t>
      </w:r>
      <w:r>
        <w:rPr>
          <w:b/>
          <w:w w:val="133"/>
          <w:sz w:val="22"/>
          <w:szCs w:val="22"/>
        </w:rPr>
        <w:t xml:space="preserve">.     </w:t>
      </w:r>
      <w:r>
        <w:rPr>
          <w:b/>
          <w:spacing w:val="60"/>
          <w:w w:val="133"/>
          <w:sz w:val="22"/>
          <w:szCs w:val="22"/>
        </w:rPr>
        <w:t xml:space="preserve"> </w:t>
      </w:r>
      <w:r>
        <w:rPr>
          <w:b/>
          <w:w w:val="133"/>
          <w:sz w:val="22"/>
          <w:szCs w:val="22"/>
        </w:rPr>
        <w:t>P</w:t>
      </w:r>
      <w:r>
        <w:rPr>
          <w:b/>
          <w:spacing w:val="-1"/>
          <w:w w:val="133"/>
          <w:sz w:val="22"/>
          <w:szCs w:val="22"/>
        </w:rPr>
        <w:t>u</w:t>
      </w:r>
      <w:r>
        <w:rPr>
          <w:b/>
          <w:w w:val="133"/>
          <w:sz w:val="22"/>
          <w:szCs w:val="22"/>
        </w:rPr>
        <w:t>rc</w:t>
      </w:r>
      <w:r>
        <w:rPr>
          <w:b/>
          <w:spacing w:val="1"/>
          <w:w w:val="133"/>
          <w:sz w:val="22"/>
          <w:szCs w:val="22"/>
        </w:rPr>
        <w:t>h</w:t>
      </w:r>
      <w:r>
        <w:rPr>
          <w:b/>
          <w:w w:val="133"/>
          <w:sz w:val="22"/>
          <w:szCs w:val="22"/>
        </w:rPr>
        <w:t>a</w:t>
      </w:r>
      <w:r>
        <w:rPr>
          <w:b/>
          <w:spacing w:val="-1"/>
          <w:w w:val="133"/>
          <w:sz w:val="22"/>
          <w:szCs w:val="22"/>
        </w:rPr>
        <w:t>s</w:t>
      </w:r>
      <w:r>
        <w:rPr>
          <w:b/>
          <w:w w:val="133"/>
          <w:sz w:val="22"/>
          <w:szCs w:val="22"/>
        </w:rPr>
        <w:t>e</w:t>
      </w:r>
      <w:r>
        <w:rPr>
          <w:b/>
          <w:spacing w:val="-8"/>
          <w:w w:val="133"/>
          <w:sz w:val="22"/>
          <w:szCs w:val="22"/>
        </w:rPr>
        <w:t xml:space="preserve"> </w:t>
      </w:r>
      <w:r>
        <w:rPr>
          <w:b/>
          <w:w w:val="121"/>
          <w:sz w:val="22"/>
          <w:szCs w:val="22"/>
        </w:rPr>
        <w:t>f</w:t>
      </w:r>
      <w:r>
        <w:rPr>
          <w:b/>
          <w:spacing w:val="-1"/>
          <w:w w:val="121"/>
          <w:sz w:val="22"/>
          <w:szCs w:val="22"/>
        </w:rPr>
        <w:t>i</w:t>
      </w:r>
      <w:r>
        <w:rPr>
          <w:b/>
          <w:spacing w:val="-1"/>
          <w:w w:val="123"/>
          <w:sz w:val="22"/>
          <w:szCs w:val="22"/>
        </w:rPr>
        <w:t>l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9"/>
          <w:sz w:val="22"/>
          <w:szCs w:val="22"/>
        </w:rPr>
        <w:t>7</w:t>
      </w:r>
      <w:r>
        <w:rPr>
          <w:b/>
          <w:w w:val="139"/>
          <w:sz w:val="22"/>
          <w:szCs w:val="22"/>
        </w:rPr>
        <w:t xml:space="preserve">.     </w:t>
      </w:r>
      <w:r>
        <w:rPr>
          <w:b/>
          <w:spacing w:val="31"/>
          <w:w w:val="139"/>
          <w:sz w:val="22"/>
          <w:szCs w:val="22"/>
        </w:rPr>
        <w:t xml:space="preserve"> </w:t>
      </w:r>
      <w:r>
        <w:rPr>
          <w:b/>
          <w:w w:val="139"/>
          <w:sz w:val="22"/>
          <w:szCs w:val="22"/>
        </w:rPr>
        <w:t>A</w:t>
      </w:r>
      <w:r>
        <w:rPr>
          <w:b/>
          <w:spacing w:val="1"/>
          <w:w w:val="139"/>
          <w:sz w:val="22"/>
          <w:szCs w:val="22"/>
        </w:rPr>
        <w:t>s</w:t>
      </w:r>
      <w:r>
        <w:rPr>
          <w:b/>
          <w:spacing w:val="-1"/>
          <w:w w:val="139"/>
          <w:sz w:val="22"/>
          <w:szCs w:val="22"/>
        </w:rPr>
        <w:t>s</w:t>
      </w:r>
      <w:r>
        <w:rPr>
          <w:b/>
          <w:spacing w:val="1"/>
          <w:w w:val="139"/>
          <w:sz w:val="22"/>
          <w:szCs w:val="22"/>
        </w:rPr>
        <w:t>e</w:t>
      </w:r>
      <w:r>
        <w:rPr>
          <w:b/>
          <w:w w:val="139"/>
          <w:sz w:val="22"/>
          <w:szCs w:val="22"/>
        </w:rPr>
        <w:t>t</w:t>
      </w:r>
      <w:r>
        <w:rPr>
          <w:b/>
          <w:spacing w:val="-10"/>
          <w:w w:val="139"/>
          <w:sz w:val="22"/>
          <w:szCs w:val="22"/>
        </w:rPr>
        <w:t xml:space="preserve"> </w:t>
      </w:r>
      <w:r>
        <w:rPr>
          <w:b/>
          <w:spacing w:val="-1"/>
          <w:w w:val="106"/>
          <w:sz w:val="22"/>
          <w:szCs w:val="22"/>
        </w:rPr>
        <w:t>R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43"/>
          <w:sz w:val="22"/>
          <w:szCs w:val="22"/>
        </w:rPr>
        <w:t>g</w:t>
      </w:r>
      <w:r>
        <w:rPr>
          <w:b/>
          <w:w w:val="123"/>
          <w:sz w:val="22"/>
          <w:szCs w:val="22"/>
        </w:rPr>
        <w:t>i</w:t>
      </w:r>
      <w:r>
        <w:rPr>
          <w:b/>
          <w:spacing w:val="-1"/>
          <w:w w:val="153"/>
          <w:sz w:val="22"/>
          <w:szCs w:val="22"/>
        </w:rPr>
        <w:t>s</w:t>
      </w:r>
      <w:r>
        <w:rPr>
          <w:b/>
          <w:spacing w:val="-1"/>
          <w:w w:val="143"/>
          <w:sz w:val="22"/>
          <w:szCs w:val="22"/>
        </w:rPr>
        <w:t>t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11"/>
          <w:sz w:val="22"/>
          <w:szCs w:val="22"/>
        </w:rPr>
        <w:t>r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42"/>
          <w:sz w:val="22"/>
          <w:szCs w:val="22"/>
        </w:rPr>
        <w:t>8</w:t>
      </w:r>
      <w:r>
        <w:rPr>
          <w:b/>
          <w:w w:val="142"/>
          <w:sz w:val="22"/>
          <w:szCs w:val="22"/>
        </w:rPr>
        <w:t>.</w:t>
      </w:r>
      <w:r>
        <w:rPr>
          <w:b/>
          <w:w w:val="142"/>
          <w:sz w:val="22"/>
          <w:szCs w:val="22"/>
        </w:rPr>
        <w:t xml:space="preserve">     </w:t>
      </w:r>
      <w:r>
        <w:rPr>
          <w:b/>
          <w:spacing w:val="16"/>
          <w:w w:val="142"/>
          <w:sz w:val="22"/>
          <w:szCs w:val="22"/>
        </w:rPr>
        <w:t xml:space="preserve"> </w:t>
      </w:r>
      <w:r>
        <w:rPr>
          <w:b/>
          <w:w w:val="106"/>
          <w:sz w:val="22"/>
          <w:szCs w:val="22"/>
        </w:rPr>
        <w:t>R</w:t>
      </w:r>
      <w:r>
        <w:rPr>
          <w:b/>
          <w:spacing w:val="-1"/>
          <w:w w:val="153"/>
          <w:sz w:val="22"/>
          <w:szCs w:val="22"/>
        </w:rPr>
        <w:t>e</w:t>
      </w:r>
      <w:r>
        <w:rPr>
          <w:b/>
          <w:w w:val="143"/>
          <w:sz w:val="22"/>
          <w:szCs w:val="22"/>
        </w:rPr>
        <w:t>g</w:t>
      </w:r>
      <w:r>
        <w:rPr>
          <w:b/>
          <w:w w:val="123"/>
          <w:sz w:val="22"/>
          <w:szCs w:val="22"/>
        </w:rPr>
        <w:t>i</w:t>
      </w:r>
      <w:r>
        <w:rPr>
          <w:b/>
          <w:spacing w:val="-1"/>
          <w:w w:val="153"/>
          <w:sz w:val="22"/>
          <w:szCs w:val="22"/>
        </w:rPr>
        <w:t>s</w:t>
      </w:r>
      <w:r>
        <w:rPr>
          <w:b/>
          <w:spacing w:val="1"/>
          <w:w w:val="143"/>
          <w:sz w:val="22"/>
          <w:szCs w:val="22"/>
        </w:rPr>
        <w:t>t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11"/>
          <w:sz w:val="22"/>
          <w:szCs w:val="22"/>
        </w:rPr>
        <w:t>r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w w:val="134"/>
          <w:sz w:val="22"/>
          <w:szCs w:val="22"/>
        </w:rPr>
        <w:t>o</w:t>
      </w:r>
      <w:r>
        <w:rPr>
          <w:b/>
          <w:w w:val="134"/>
          <w:sz w:val="22"/>
          <w:szCs w:val="22"/>
        </w:rPr>
        <w:t>f</w:t>
      </w:r>
      <w:r>
        <w:rPr>
          <w:b/>
          <w:spacing w:val="2"/>
          <w:w w:val="134"/>
          <w:sz w:val="22"/>
          <w:szCs w:val="22"/>
        </w:rPr>
        <w:t xml:space="preserve"> </w:t>
      </w:r>
      <w:r>
        <w:rPr>
          <w:b/>
          <w:w w:val="116"/>
          <w:sz w:val="22"/>
          <w:szCs w:val="22"/>
        </w:rPr>
        <w:t>Ad</w:t>
      </w:r>
      <w:r>
        <w:rPr>
          <w:b/>
          <w:w w:val="130"/>
          <w:sz w:val="22"/>
          <w:szCs w:val="22"/>
        </w:rPr>
        <w:t>v</w:t>
      </w:r>
      <w:r>
        <w:rPr>
          <w:b/>
          <w:w w:val="134"/>
          <w:sz w:val="22"/>
          <w:szCs w:val="22"/>
        </w:rPr>
        <w:t>a</w:t>
      </w:r>
      <w:r>
        <w:rPr>
          <w:b/>
          <w:spacing w:val="-1"/>
          <w:w w:val="128"/>
          <w:sz w:val="22"/>
          <w:szCs w:val="22"/>
        </w:rPr>
        <w:t>n</w:t>
      </w:r>
      <w:r>
        <w:rPr>
          <w:b/>
          <w:w w:val="133"/>
          <w:sz w:val="22"/>
          <w:szCs w:val="22"/>
        </w:rPr>
        <w:t>c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0"/>
          <w:sz w:val="22"/>
          <w:szCs w:val="22"/>
        </w:rPr>
        <w:t>9</w:t>
      </w:r>
      <w:r>
        <w:rPr>
          <w:b/>
          <w:w w:val="130"/>
          <w:sz w:val="22"/>
          <w:szCs w:val="22"/>
        </w:rPr>
        <w:t xml:space="preserve">.      </w:t>
      </w:r>
      <w:r>
        <w:rPr>
          <w:b/>
          <w:spacing w:val="4"/>
          <w:w w:val="130"/>
          <w:sz w:val="22"/>
          <w:szCs w:val="22"/>
        </w:rPr>
        <w:t xml:space="preserve"> </w:t>
      </w:r>
      <w:r>
        <w:rPr>
          <w:b/>
          <w:w w:val="130"/>
          <w:sz w:val="22"/>
          <w:szCs w:val="22"/>
        </w:rPr>
        <w:t>A</w:t>
      </w:r>
      <w:r>
        <w:rPr>
          <w:b/>
          <w:spacing w:val="1"/>
          <w:w w:val="130"/>
          <w:sz w:val="22"/>
          <w:szCs w:val="22"/>
        </w:rPr>
        <w:t>n</w:t>
      </w:r>
      <w:r>
        <w:rPr>
          <w:b/>
          <w:spacing w:val="-1"/>
          <w:w w:val="130"/>
          <w:sz w:val="22"/>
          <w:szCs w:val="22"/>
        </w:rPr>
        <w:t>nu</w:t>
      </w:r>
      <w:r>
        <w:rPr>
          <w:b/>
          <w:w w:val="130"/>
          <w:sz w:val="22"/>
          <w:szCs w:val="22"/>
        </w:rPr>
        <w:t>al</w:t>
      </w:r>
      <w:r>
        <w:rPr>
          <w:b/>
          <w:spacing w:val="-37"/>
          <w:w w:val="130"/>
          <w:sz w:val="22"/>
          <w:szCs w:val="22"/>
        </w:rPr>
        <w:t xml:space="preserve"> </w:t>
      </w:r>
      <w:r>
        <w:rPr>
          <w:b/>
          <w:w w:val="130"/>
          <w:sz w:val="22"/>
          <w:szCs w:val="22"/>
        </w:rPr>
        <w:t>A</w:t>
      </w:r>
      <w:r>
        <w:rPr>
          <w:b/>
          <w:spacing w:val="-1"/>
          <w:w w:val="130"/>
          <w:sz w:val="22"/>
          <w:szCs w:val="22"/>
        </w:rPr>
        <w:t>c</w:t>
      </w:r>
      <w:r>
        <w:rPr>
          <w:b/>
          <w:w w:val="130"/>
          <w:sz w:val="22"/>
          <w:szCs w:val="22"/>
        </w:rPr>
        <w:t>c</w:t>
      </w:r>
      <w:r>
        <w:rPr>
          <w:b/>
          <w:spacing w:val="1"/>
          <w:w w:val="130"/>
          <w:sz w:val="22"/>
          <w:szCs w:val="22"/>
        </w:rPr>
        <w:t>o</w:t>
      </w:r>
      <w:r>
        <w:rPr>
          <w:b/>
          <w:spacing w:val="-1"/>
          <w:w w:val="130"/>
          <w:sz w:val="22"/>
          <w:szCs w:val="22"/>
        </w:rPr>
        <w:t>un</w:t>
      </w:r>
      <w:r>
        <w:rPr>
          <w:b/>
          <w:spacing w:val="1"/>
          <w:w w:val="130"/>
          <w:sz w:val="22"/>
          <w:szCs w:val="22"/>
        </w:rPr>
        <w:t>t</w:t>
      </w:r>
      <w:r>
        <w:rPr>
          <w:b/>
          <w:spacing w:val="-1"/>
          <w:w w:val="130"/>
          <w:sz w:val="22"/>
          <w:szCs w:val="22"/>
        </w:rPr>
        <w:t>s</w:t>
      </w:r>
      <w:r>
        <w:rPr>
          <w:b/>
          <w:w w:val="130"/>
          <w:sz w:val="22"/>
          <w:szCs w:val="22"/>
        </w:rPr>
        <w:t>,</w:t>
      </w:r>
      <w:r>
        <w:rPr>
          <w:b/>
          <w:spacing w:val="20"/>
          <w:w w:val="1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CB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29"/>
          <w:sz w:val="22"/>
          <w:szCs w:val="22"/>
        </w:rPr>
        <w:t>S</w:t>
      </w:r>
      <w:r>
        <w:rPr>
          <w:b/>
          <w:spacing w:val="1"/>
          <w:w w:val="143"/>
          <w:sz w:val="22"/>
          <w:szCs w:val="22"/>
        </w:rPr>
        <w:t>t</w:t>
      </w:r>
      <w:r>
        <w:rPr>
          <w:b/>
          <w:w w:val="134"/>
          <w:sz w:val="22"/>
          <w:szCs w:val="22"/>
        </w:rPr>
        <w:t>a</w:t>
      </w:r>
      <w:r>
        <w:rPr>
          <w:b/>
          <w:spacing w:val="-1"/>
          <w:w w:val="143"/>
          <w:sz w:val="22"/>
          <w:szCs w:val="22"/>
        </w:rPr>
        <w:t>t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spacing w:val="-1"/>
          <w:w w:val="125"/>
          <w:sz w:val="22"/>
          <w:szCs w:val="22"/>
        </w:rPr>
        <w:t>m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spacing w:val="-1"/>
          <w:w w:val="128"/>
          <w:sz w:val="22"/>
          <w:szCs w:val="22"/>
        </w:rPr>
        <w:t>n</w:t>
      </w:r>
      <w:r>
        <w:rPr>
          <w:b/>
          <w:spacing w:val="1"/>
          <w:w w:val="143"/>
          <w:sz w:val="22"/>
          <w:szCs w:val="22"/>
        </w:rPr>
        <w:t>t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41"/>
          <w:sz w:val="22"/>
          <w:szCs w:val="22"/>
        </w:rPr>
        <w:t>1</w:t>
      </w:r>
      <w:r>
        <w:rPr>
          <w:b/>
          <w:spacing w:val="-1"/>
          <w:w w:val="141"/>
          <w:sz w:val="22"/>
          <w:szCs w:val="22"/>
        </w:rPr>
        <w:t>0</w:t>
      </w:r>
      <w:r>
        <w:rPr>
          <w:b/>
          <w:w w:val="141"/>
          <w:sz w:val="22"/>
          <w:szCs w:val="22"/>
        </w:rPr>
        <w:t xml:space="preserve">.   </w:t>
      </w:r>
      <w:r>
        <w:rPr>
          <w:b/>
          <w:spacing w:val="22"/>
          <w:w w:val="141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L</w:t>
      </w:r>
      <w:r>
        <w:rPr>
          <w:b/>
          <w:spacing w:val="1"/>
          <w:w w:val="137"/>
          <w:sz w:val="22"/>
          <w:szCs w:val="22"/>
        </w:rPr>
        <w:t>o</w:t>
      </w:r>
      <w:r>
        <w:rPr>
          <w:b/>
          <w:w w:val="143"/>
          <w:sz w:val="22"/>
          <w:szCs w:val="22"/>
        </w:rPr>
        <w:t>g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29"/>
          <w:sz w:val="22"/>
          <w:szCs w:val="22"/>
        </w:rPr>
        <w:t>B</w:t>
      </w:r>
      <w:r>
        <w:rPr>
          <w:b/>
          <w:spacing w:val="-1"/>
          <w:w w:val="129"/>
          <w:sz w:val="22"/>
          <w:szCs w:val="22"/>
        </w:rPr>
        <w:t>o</w:t>
      </w:r>
      <w:r>
        <w:rPr>
          <w:b/>
          <w:spacing w:val="1"/>
          <w:w w:val="129"/>
          <w:sz w:val="22"/>
          <w:szCs w:val="22"/>
        </w:rPr>
        <w:t>o</w:t>
      </w:r>
      <w:r>
        <w:rPr>
          <w:b/>
          <w:w w:val="129"/>
          <w:sz w:val="22"/>
          <w:szCs w:val="22"/>
        </w:rPr>
        <w:t>k</w:t>
      </w:r>
      <w:r>
        <w:rPr>
          <w:b/>
          <w:spacing w:val="-10"/>
          <w:w w:val="129"/>
          <w:sz w:val="22"/>
          <w:szCs w:val="22"/>
        </w:rPr>
        <w:t xml:space="preserve"> </w:t>
      </w:r>
      <w:r>
        <w:rPr>
          <w:b/>
          <w:spacing w:val="-1"/>
          <w:w w:val="129"/>
          <w:sz w:val="22"/>
          <w:szCs w:val="22"/>
        </w:rPr>
        <w:t>o</w:t>
      </w:r>
      <w:r>
        <w:rPr>
          <w:b/>
          <w:w w:val="129"/>
          <w:sz w:val="22"/>
          <w:szCs w:val="22"/>
        </w:rPr>
        <w:t>f</w:t>
      </w:r>
      <w:r>
        <w:rPr>
          <w:b/>
          <w:spacing w:val="15"/>
          <w:w w:val="129"/>
          <w:sz w:val="22"/>
          <w:szCs w:val="22"/>
        </w:rPr>
        <w:t xml:space="preserve"> </w:t>
      </w:r>
      <w:r>
        <w:rPr>
          <w:b/>
          <w:spacing w:val="-14"/>
          <w:w w:val="107"/>
          <w:sz w:val="22"/>
          <w:szCs w:val="22"/>
        </w:rPr>
        <w:t>V</w:t>
      </w:r>
      <w:r>
        <w:rPr>
          <w:b/>
          <w:spacing w:val="3"/>
          <w:w w:val="153"/>
          <w:sz w:val="22"/>
          <w:szCs w:val="22"/>
        </w:rPr>
        <w:t>e</w:t>
      </w:r>
      <w:r>
        <w:rPr>
          <w:b/>
          <w:spacing w:val="-1"/>
          <w:w w:val="128"/>
          <w:sz w:val="22"/>
          <w:szCs w:val="22"/>
        </w:rPr>
        <w:t>h</w:t>
      </w:r>
      <w:r>
        <w:rPr>
          <w:b/>
          <w:w w:val="123"/>
          <w:sz w:val="22"/>
          <w:szCs w:val="22"/>
        </w:rPr>
        <w:t>i</w:t>
      </w:r>
      <w:r>
        <w:rPr>
          <w:b/>
          <w:w w:val="133"/>
          <w:sz w:val="22"/>
          <w:szCs w:val="22"/>
        </w:rPr>
        <w:t>c</w:t>
      </w:r>
      <w:r>
        <w:rPr>
          <w:b/>
          <w:spacing w:val="-1"/>
          <w:w w:val="123"/>
          <w:sz w:val="22"/>
          <w:szCs w:val="22"/>
        </w:rPr>
        <w:t>l</w:t>
      </w:r>
      <w:r>
        <w:rPr>
          <w:b/>
          <w:spacing w:val="1"/>
          <w:w w:val="153"/>
          <w:sz w:val="22"/>
          <w:szCs w:val="22"/>
        </w:rPr>
        <w:t>e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3"/>
          <w:sz w:val="22"/>
          <w:szCs w:val="22"/>
        </w:rPr>
        <w:t>1</w:t>
      </w:r>
      <w:r>
        <w:rPr>
          <w:b/>
          <w:spacing w:val="-1"/>
          <w:w w:val="133"/>
          <w:sz w:val="22"/>
          <w:szCs w:val="22"/>
        </w:rPr>
        <w:t>1</w:t>
      </w:r>
      <w:r>
        <w:rPr>
          <w:b/>
          <w:w w:val="133"/>
          <w:sz w:val="22"/>
          <w:szCs w:val="22"/>
        </w:rPr>
        <w:t xml:space="preserve">.   </w:t>
      </w:r>
      <w:r>
        <w:rPr>
          <w:b/>
          <w:spacing w:val="61"/>
          <w:w w:val="133"/>
          <w:sz w:val="22"/>
          <w:szCs w:val="22"/>
        </w:rPr>
        <w:t xml:space="preserve"> </w:t>
      </w:r>
      <w:r>
        <w:rPr>
          <w:b/>
          <w:w w:val="133"/>
          <w:sz w:val="22"/>
          <w:szCs w:val="22"/>
        </w:rPr>
        <w:t>S</w:t>
      </w:r>
      <w:r>
        <w:rPr>
          <w:b/>
          <w:spacing w:val="1"/>
          <w:w w:val="133"/>
          <w:sz w:val="22"/>
          <w:szCs w:val="22"/>
        </w:rPr>
        <w:t>e</w:t>
      </w:r>
      <w:r>
        <w:rPr>
          <w:b/>
          <w:w w:val="133"/>
          <w:sz w:val="22"/>
          <w:szCs w:val="22"/>
        </w:rPr>
        <w:t>rvi</w:t>
      </w:r>
      <w:r>
        <w:rPr>
          <w:b/>
          <w:spacing w:val="-3"/>
          <w:w w:val="133"/>
          <w:sz w:val="22"/>
          <w:szCs w:val="22"/>
        </w:rPr>
        <w:t>c</w:t>
      </w:r>
      <w:r>
        <w:rPr>
          <w:b/>
          <w:w w:val="133"/>
          <w:sz w:val="22"/>
          <w:szCs w:val="22"/>
        </w:rPr>
        <w:t>e</w:t>
      </w:r>
      <w:r>
        <w:rPr>
          <w:b/>
          <w:spacing w:val="8"/>
          <w:w w:val="133"/>
          <w:sz w:val="22"/>
          <w:szCs w:val="22"/>
        </w:rPr>
        <w:t xml:space="preserve"> </w:t>
      </w:r>
      <w:r>
        <w:rPr>
          <w:b/>
          <w:spacing w:val="-2"/>
          <w:w w:val="114"/>
          <w:sz w:val="22"/>
          <w:szCs w:val="22"/>
        </w:rPr>
        <w:t>B</w:t>
      </w:r>
      <w:r>
        <w:rPr>
          <w:b/>
          <w:spacing w:val="1"/>
          <w:w w:val="137"/>
          <w:sz w:val="22"/>
          <w:szCs w:val="22"/>
        </w:rPr>
        <w:t>oo</w:t>
      </w:r>
      <w:r>
        <w:rPr>
          <w:b/>
          <w:w w:val="119"/>
          <w:sz w:val="22"/>
          <w:szCs w:val="22"/>
        </w:rPr>
        <w:t>k</w:t>
      </w:r>
      <w:r>
        <w:rPr>
          <w:b/>
          <w:w w:val="153"/>
          <w:sz w:val="22"/>
          <w:szCs w:val="22"/>
        </w:rPr>
        <w:t>s</w:t>
      </w:r>
    </w:p>
    <w:p w:rsidR="00E816D3" w:rsidRDefault="00E816D3">
      <w:pPr>
        <w:spacing w:before="1" w:line="120" w:lineRule="exact"/>
        <w:rPr>
          <w:sz w:val="13"/>
          <w:szCs w:val="13"/>
        </w:rPr>
      </w:pPr>
    </w:p>
    <w:p w:rsidR="00E816D3" w:rsidRDefault="00E816D3">
      <w:pPr>
        <w:spacing w:line="200" w:lineRule="exact"/>
      </w:pPr>
    </w:p>
    <w:p w:rsidR="00E816D3" w:rsidRDefault="00AC2AAA">
      <w:pPr>
        <w:ind w:left="102"/>
        <w:rPr>
          <w:sz w:val="22"/>
          <w:szCs w:val="22"/>
        </w:rPr>
      </w:pPr>
      <w:r>
        <w:rPr>
          <w:b/>
          <w:spacing w:val="1"/>
          <w:w w:val="131"/>
          <w:sz w:val="22"/>
          <w:szCs w:val="22"/>
        </w:rPr>
        <w:t>1</w:t>
      </w:r>
      <w:r>
        <w:rPr>
          <w:b/>
          <w:spacing w:val="-1"/>
          <w:w w:val="131"/>
          <w:sz w:val="22"/>
          <w:szCs w:val="22"/>
        </w:rPr>
        <w:t>2</w:t>
      </w:r>
      <w:r>
        <w:rPr>
          <w:b/>
          <w:w w:val="131"/>
          <w:sz w:val="22"/>
          <w:szCs w:val="22"/>
        </w:rPr>
        <w:t xml:space="preserve">.   </w:t>
      </w:r>
      <w:r>
        <w:rPr>
          <w:b/>
          <w:spacing w:val="71"/>
          <w:w w:val="131"/>
          <w:sz w:val="22"/>
          <w:szCs w:val="22"/>
        </w:rPr>
        <w:t xml:space="preserve"> </w:t>
      </w:r>
      <w:r>
        <w:rPr>
          <w:b/>
          <w:w w:val="131"/>
          <w:sz w:val="22"/>
          <w:szCs w:val="22"/>
        </w:rPr>
        <w:t>A</w:t>
      </w:r>
      <w:r>
        <w:rPr>
          <w:b/>
          <w:spacing w:val="-1"/>
          <w:w w:val="131"/>
          <w:sz w:val="22"/>
          <w:szCs w:val="22"/>
        </w:rPr>
        <w:t>n</w:t>
      </w:r>
      <w:r>
        <w:rPr>
          <w:b/>
          <w:w w:val="131"/>
          <w:sz w:val="22"/>
          <w:szCs w:val="22"/>
        </w:rPr>
        <w:t>y</w:t>
      </w:r>
      <w:r>
        <w:rPr>
          <w:b/>
          <w:spacing w:val="-37"/>
          <w:w w:val="131"/>
          <w:sz w:val="22"/>
          <w:szCs w:val="22"/>
        </w:rPr>
        <w:t xml:space="preserve"> </w:t>
      </w:r>
      <w:r>
        <w:rPr>
          <w:b/>
          <w:spacing w:val="-1"/>
          <w:w w:val="131"/>
          <w:sz w:val="22"/>
          <w:szCs w:val="22"/>
        </w:rPr>
        <w:t>o</w:t>
      </w:r>
      <w:r>
        <w:rPr>
          <w:b/>
          <w:spacing w:val="1"/>
          <w:w w:val="131"/>
          <w:sz w:val="22"/>
          <w:szCs w:val="22"/>
        </w:rPr>
        <w:t>t</w:t>
      </w:r>
      <w:r>
        <w:rPr>
          <w:b/>
          <w:spacing w:val="-1"/>
          <w:w w:val="131"/>
          <w:sz w:val="22"/>
          <w:szCs w:val="22"/>
        </w:rPr>
        <w:t>h</w:t>
      </w:r>
      <w:r>
        <w:rPr>
          <w:b/>
          <w:spacing w:val="1"/>
          <w:w w:val="131"/>
          <w:sz w:val="22"/>
          <w:szCs w:val="22"/>
        </w:rPr>
        <w:t>e</w:t>
      </w:r>
      <w:r>
        <w:rPr>
          <w:b/>
          <w:w w:val="131"/>
          <w:sz w:val="22"/>
          <w:szCs w:val="22"/>
        </w:rPr>
        <w:t>r</w:t>
      </w:r>
      <w:r>
        <w:rPr>
          <w:b/>
          <w:spacing w:val="17"/>
          <w:w w:val="131"/>
          <w:sz w:val="22"/>
          <w:szCs w:val="22"/>
        </w:rPr>
        <w:t xml:space="preserve"> </w:t>
      </w:r>
      <w:r>
        <w:rPr>
          <w:b/>
          <w:w w:val="131"/>
          <w:sz w:val="22"/>
          <w:szCs w:val="22"/>
        </w:rPr>
        <w:t>r</w:t>
      </w:r>
      <w:r>
        <w:rPr>
          <w:b/>
          <w:spacing w:val="1"/>
          <w:w w:val="131"/>
          <w:sz w:val="22"/>
          <w:szCs w:val="22"/>
        </w:rPr>
        <w:t>e</w:t>
      </w:r>
      <w:r>
        <w:rPr>
          <w:b/>
          <w:w w:val="131"/>
          <w:sz w:val="22"/>
          <w:szCs w:val="22"/>
        </w:rPr>
        <w:t>c</w:t>
      </w:r>
      <w:r>
        <w:rPr>
          <w:b/>
          <w:spacing w:val="1"/>
          <w:w w:val="131"/>
          <w:sz w:val="22"/>
          <w:szCs w:val="22"/>
        </w:rPr>
        <w:t>o</w:t>
      </w:r>
      <w:r>
        <w:rPr>
          <w:b/>
          <w:w w:val="131"/>
          <w:sz w:val="22"/>
          <w:szCs w:val="22"/>
        </w:rPr>
        <w:t>rds</w:t>
      </w:r>
      <w:r>
        <w:rPr>
          <w:b/>
          <w:spacing w:val="10"/>
          <w:w w:val="131"/>
          <w:sz w:val="22"/>
          <w:szCs w:val="22"/>
        </w:rPr>
        <w:t xml:space="preserve"> </w:t>
      </w:r>
      <w:r>
        <w:rPr>
          <w:b/>
          <w:w w:val="131"/>
          <w:sz w:val="22"/>
          <w:szCs w:val="22"/>
        </w:rPr>
        <w:t>as</w:t>
      </w:r>
      <w:r>
        <w:rPr>
          <w:b/>
          <w:spacing w:val="27"/>
          <w:w w:val="131"/>
          <w:sz w:val="22"/>
          <w:szCs w:val="22"/>
        </w:rPr>
        <w:t xml:space="preserve"> </w:t>
      </w:r>
      <w:r>
        <w:rPr>
          <w:b/>
          <w:sz w:val="22"/>
          <w:szCs w:val="22"/>
        </w:rPr>
        <w:t>&amp;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w</w:t>
      </w:r>
      <w:r>
        <w:rPr>
          <w:b/>
          <w:spacing w:val="-1"/>
          <w:w w:val="132"/>
          <w:sz w:val="22"/>
          <w:szCs w:val="22"/>
        </w:rPr>
        <w:t>h</w:t>
      </w:r>
      <w:r>
        <w:rPr>
          <w:b/>
          <w:spacing w:val="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n</w:t>
      </w:r>
      <w:r>
        <w:rPr>
          <w:b/>
          <w:spacing w:val="5"/>
          <w:w w:val="132"/>
          <w:sz w:val="22"/>
          <w:szCs w:val="22"/>
        </w:rPr>
        <w:t xml:space="preserve"> </w:t>
      </w:r>
      <w:r>
        <w:rPr>
          <w:b/>
          <w:w w:val="132"/>
          <w:sz w:val="22"/>
          <w:szCs w:val="22"/>
        </w:rPr>
        <w:t>call</w:t>
      </w:r>
      <w:r>
        <w:rPr>
          <w:b/>
          <w:spacing w:val="-1"/>
          <w:w w:val="132"/>
          <w:sz w:val="22"/>
          <w:szCs w:val="22"/>
        </w:rPr>
        <w:t>e</w:t>
      </w:r>
      <w:r>
        <w:rPr>
          <w:b/>
          <w:w w:val="132"/>
          <w:sz w:val="22"/>
          <w:szCs w:val="22"/>
        </w:rPr>
        <w:t>d</w:t>
      </w:r>
      <w:r>
        <w:rPr>
          <w:b/>
          <w:spacing w:val="13"/>
          <w:w w:val="132"/>
          <w:sz w:val="22"/>
          <w:szCs w:val="22"/>
        </w:rPr>
        <w:t xml:space="preserve"> </w:t>
      </w:r>
      <w:r>
        <w:rPr>
          <w:b/>
          <w:spacing w:val="-2"/>
          <w:w w:val="130"/>
          <w:sz w:val="22"/>
          <w:szCs w:val="22"/>
        </w:rPr>
        <w:t>f</w:t>
      </w:r>
      <w:r>
        <w:rPr>
          <w:b/>
          <w:spacing w:val="1"/>
          <w:w w:val="137"/>
          <w:sz w:val="22"/>
          <w:szCs w:val="22"/>
        </w:rPr>
        <w:t>o</w:t>
      </w:r>
      <w:r>
        <w:rPr>
          <w:b/>
          <w:spacing w:val="-33"/>
          <w:w w:val="111"/>
          <w:sz w:val="22"/>
          <w:szCs w:val="22"/>
        </w:rPr>
        <w:t>r</w:t>
      </w:r>
      <w:r>
        <w:rPr>
          <w:b/>
          <w:w w:val="151"/>
          <w:sz w:val="22"/>
          <w:szCs w:val="22"/>
        </w:rPr>
        <w:t>.</w:t>
      </w:r>
    </w:p>
    <w:sectPr w:rsidR="00E816D3" w:rsidSect="00E816D3">
      <w:pgSz w:w="11900" w:h="16840"/>
      <w:pgMar w:top="1580" w:right="600" w:bottom="280" w:left="1340" w:header="0" w:footer="3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AA" w:rsidRDefault="00AC2AAA" w:rsidP="00E816D3">
      <w:r>
        <w:separator/>
      </w:r>
    </w:p>
  </w:endnote>
  <w:endnote w:type="continuationSeparator" w:id="1">
    <w:p w:rsidR="00AC2AAA" w:rsidRDefault="00AC2AAA" w:rsidP="00E8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D3" w:rsidRDefault="00E816D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pt;margin-top:811.3pt;width:63.4pt;height:14pt;z-index:-251658752;mso-position-horizontal-relative:page;mso-position-vertical-relative:page" filled="f" stroked="f">
          <v:textbox inset="0,0,0,0">
            <w:txbxContent>
              <w:p w:rsidR="00E816D3" w:rsidRDefault="00AC2AA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Page </w:t>
                </w:r>
                <w:r w:rsidR="00E816D3"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 w:rsidR="00E816D3">
                  <w:fldChar w:fldCharType="separate"/>
                </w:r>
                <w:r w:rsidR="00F93464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 w:rsidR="00E816D3">
                  <w:fldChar w:fldCharType="end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AA" w:rsidRDefault="00AC2AAA" w:rsidP="00E816D3">
      <w:r>
        <w:separator/>
      </w:r>
    </w:p>
  </w:footnote>
  <w:footnote w:type="continuationSeparator" w:id="1">
    <w:p w:rsidR="00AC2AAA" w:rsidRDefault="00AC2AAA" w:rsidP="00E8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4B5"/>
    <w:multiLevelType w:val="multilevel"/>
    <w:tmpl w:val="BB92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16D3"/>
    <w:rsid w:val="00AC2AAA"/>
    <w:rsid w:val="00E816D3"/>
    <w:rsid w:val="00F9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FO-OFFICE</dc:creator>
  <cp:lastModifiedBy>FO-OFFICE</cp:lastModifiedBy>
  <cp:revision>2</cp:revision>
  <dcterms:created xsi:type="dcterms:W3CDTF">2020-11-10T10:27:00Z</dcterms:created>
  <dcterms:modified xsi:type="dcterms:W3CDTF">2020-11-10T10:27:00Z</dcterms:modified>
</cp:coreProperties>
</file>